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014102F" w14:textId="77777777" w:rsidR="00FF356F" w:rsidRDefault="00E12040">
      <w:pPr>
        <w:spacing w:before="75" w:line="240" w:lineRule="exact"/>
        <w:ind w:left="836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5889CED" wp14:editId="64F8DD5A">
            <wp:simplePos x="0" y="0"/>
            <wp:positionH relativeFrom="margin">
              <wp:posOffset>102422</wp:posOffset>
            </wp:positionH>
            <wp:positionV relativeFrom="margin">
              <wp:posOffset>-140970</wp:posOffset>
            </wp:positionV>
            <wp:extent cx="909320" cy="389255"/>
            <wp:effectExtent l="0" t="0" r="5080" b="0"/>
            <wp:wrapSquare wrapText="bothSides"/>
            <wp:docPr id="4" name="Picture 4" descr="../Dropbox/3_%20Dorfladen%20Seite/Dorf-La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3_%20Dorfladen%20Seite/Dorf-Lad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FE3">
        <w:pict w14:anchorId="3A50BAC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left:0;text-align:left;margin-left:201.75pt;margin-top:24.3pt;width:177.25pt;height:116.7pt;z-index:-251662336;mso-position-horizontal-relative:page;mso-position-vertical-relative:text" filled="f" stroked="f">
            <v:textbox style="mso-next-textbox:#_x0000_s103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2506"/>
                  </w:tblGrid>
                  <w:tr w:rsidR="00FF356F" w14:paraId="25F57D1B" w14:textId="77777777">
                    <w:trPr>
                      <w:trHeight w:hRule="exact" w:val="293"/>
                    </w:trPr>
                    <w:tc>
                      <w:tcPr>
                        <w:tcW w:w="3466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66C4C63A" w14:textId="77777777" w:rsidR="00FF356F" w:rsidRDefault="00D94FE3">
                        <w:pPr>
                          <w:spacing w:line="240" w:lineRule="exact"/>
                          <w:ind w:left="53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nob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FF356F" w14:paraId="272B2B82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5CD4D13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4012AAB1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3CA02FA6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30E096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7424A378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7EE2DAF5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850D349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7FC68B81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3A01C459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F6D606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1B7D891C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FF356F" w14:paraId="1F98B665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0D6679D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C51F7B4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77F57153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99F9DD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E135D76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hge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0811BB78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14:paraId="1E0967ED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69E4C2CA" w14:textId="77777777" w:rsidR="00FF356F" w:rsidRDefault="00FF356F"/>
                    </w:tc>
                  </w:tr>
                </w:tbl>
                <w:p w14:paraId="2B519647" w14:textId="77777777" w:rsidR="00FF356F" w:rsidRDefault="00FF356F"/>
              </w:txbxContent>
            </v:textbox>
            <w10:wrap anchorx="page"/>
          </v:shape>
        </w:pict>
      </w:r>
      <w:r w:rsidR="00D94FE3">
        <w:pict w14:anchorId="461B6D5E">
          <v:shape id="_x0000_s1037" type="#_x0000_t202" style="position:absolute;left:0;text-align:left;margin-left:389.95pt;margin-top:44.3pt;width:171pt;height:131.35pt;z-index:-251661312;mso-position-horizontal-relative:page;mso-position-vertical-relative:page" filled="f" stroked="f">
            <v:textbox style="mso-next-textbox:#_x0000_s103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2381"/>
                  </w:tblGrid>
                  <w:tr w:rsidR="00FF356F" w14:paraId="3C18CCF1" w14:textId="77777777">
                    <w:trPr>
                      <w:trHeight w:hRule="exact" w:val="293"/>
                    </w:trPr>
                    <w:tc>
                      <w:tcPr>
                        <w:tcW w:w="3341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176FEE61" w14:textId="77777777" w:rsidR="00FF356F" w:rsidRDefault="00D94FE3">
                        <w:pPr>
                          <w:spacing w:line="240" w:lineRule="exact"/>
                          <w:ind w:left="89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enge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proofErr w:type="spellEnd"/>
                      </w:p>
                    </w:tc>
                  </w:tr>
                  <w:tr w:rsidR="00FF356F" w14:paraId="31725825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E7AFAE4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EF7BF49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6B6FB5F5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AC4A67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0EAF056C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Knob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</w:p>
                    </w:tc>
                  </w:tr>
                  <w:tr w:rsidR="00FF356F" w14:paraId="3DB5543D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7A45AE9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37406D7E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Koh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abe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3DBBF9A7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06D7D5A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336ED3B1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</w:p>
                    </w:tc>
                  </w:tr>
                  <w:tr w:rsidR="00FF356F" w14:paraId="31711AE2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655907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1E1547D3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  <w:proofErr w:type="spellEnd"/>
                      </w:p>
                    </w:tc>
                  </w:tr>
                  <w:tr w:rsidR="00FF356F" w14:paraId="57662F29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B21108A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1E846011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FF356F" w14:paraId="69402BD5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62C2093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5EA515C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ebe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</w:tr>
                  <w:tr w:rsidR="00FF356F" w14:paraId="3A0E2F87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14:paraId="5DDE7C6B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3B58003E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ebe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Spe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proofErr w:type="spellEnd"/>
                      </w:p>
                    </w:tc>
                  </w:tr>
                </w:tbl>
                <w:p w14:paraId="4D422230" w14:textId="77777777" w:rsidR="00FF356F" w:rsidRDefault="00FF356F"/>
              </w:txbxContent>
            </v:textbox>
            <w10:wrap anchorx="page" anchory="page"/>
          </v:shape>
        </w:pict>
      </w:r>
      <w:r w:rsidR="00D94FE3">
        <w:pict w14:anchorId="253F84A5">
          <v:shape id="_x0000_s1036" type="#_x0000_t202" style="position:absolute;left:0;text-align:left;margin-left:201.75pt;margin-top:151.75pt;width:177.25pt;height:389.1pt;z-index:-251660288;mso-position-horizontal-relative:page;mso-position-vertical-relative:text" filled="f" stroked="f">
            <v:textbox style="mso-next-textbox:#_x0000_s103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2506"/>
                  </w:tblGrid>
                  <w:tr w:rsidR="00FF356F" w14:paraId="043EC3AF" w14:textId="77777777">
                    <w:trPr>
                      <w:trHeight w:hRule="exact" w:val="293"/>
                    </w:trPr>
                    <w:tc>
                      <w:tcPr>
                        <w:tcW w:w="3466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44EE47A1" w14:textId="77777777" w:rsidR="00FF356F" w:rsidRDefault="00D94FE3">
                        <w:pPr>
                          <w:spacing w:line="240" w:lineRule="exact"/>
                          <w:ind w:left="1263" w:right="1251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se</w:t>
                        </w:r>
                        <w:proofErr w:type="spellEnd"/>
                      </w:p>
                    </w:tc>
                  </w:tr>
                  <w:tr w:rsidR="00FF356F" w14:paraId="413DD1DB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6E5BC08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66B663B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7A705A53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BA89207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0CF6FDB9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Aube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1D080C98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346243A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74E8AB7F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</w:p>
                    </w:tc>
                  </w:tr>
                  <w:tr w:rsidR="00FF356F" w14:paraId="09E7F3B2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8D7D498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B03BFF4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Bohne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40EB884E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27CB77A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2597858F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</w:tr>
                  <w:tr w:rsidR="00FF356F" w14:paraId="3B0E1AF0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D8EB82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ACFA587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0215F1FF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72C3C6F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7174098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</w:p>
                    </w:tc>
                  </w:tr>
                  <w:tr w:rsidR="00FF356F" w14:paraId="152A3DB9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EF170E5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2F84CFF2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</w:tr>
                  <w:tr w:rsidR="00FF356F" w14:paraId="247303DE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08EAEA3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4CCE612E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ss</w:t>
                        </w:r>
                        <w:proofErr w:type="spellEnd"/>
                      </w:p>
                    </w:tc>
                  </w:tr>
                  <w:tr w:rsidR="00FF356F" w14:paraId="404013DD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B683389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178E1172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FF356F" w14:paraId="11B07A3D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46C9C4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37B76528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ä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</w:p>
                    </w:tc>
                  </w:tr>
                  <w:tr w:rsidR="00FF356F" w14:paraId="2D07D980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4E2D4F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42CFD8C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FF356F" w14:paraId="49A90353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12FBDB9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3F8E1ADA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Kü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FF356F" w14:paraId="6CC7781A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F150BB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0BB2FE03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  <w:proofErr w:type="spellEnd"/>
                      </w:p>
                    </w:tc>
                  </w:tr>
                  <w:tr w:rsidR="00FF356F" w14:paraId="064EE1A9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57746F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251A8AE3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Lau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51530A31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33D6E8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2EC832D6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Pepe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......................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FF356F" w14:paraId="262870C4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9BADA75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105BA07C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Pepe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</w:p>
                    </w:tc>
                  </w:tr>
                  <w:tr w:rsidR="00FF356F" w14:paraId="7FDC6C98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87AE01F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1CF50C0F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Spa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368CBE44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63EF88E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78D24ACE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Spa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ss</w:t>
                        </w:r>
                        <w:proofErr w:type="spellEnd"/>
                      </w:p>
                    </w:tc>
                  </w:tr>
                  <w:tr w:rsidR="00FF356F" w14:paraId="53800D13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06C133D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D2AF183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6568C265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2826D9D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10B40677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  <w:tr w:rsidR="00FF356F" w14:paraId="35A614D8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EF67B3F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0E328EE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</w:tr>
                  <w:tr w:rsidR="00FF356F" w14:paraId="537A5838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7A68E7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61735DE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sch</w:t>
                        </w:r>
                        <w:proofErr w:type="spellEnd"/>
                      </w:p>
                    </w:tc>
                  </w:tr>
                  <w:tr w:rsidR="00FF356F" w14:paraId="62475D5F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7973CA1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1FFDAFA0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</w:tr>
                  <w:tr w:rsidR="00FF356F" w14:paraId="55701C78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6D5F3F4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38FCCDCE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z</w:t>
                        </w:r>
                        <w:proofErr w:type="spellEnd"/>
                      </w:p>
                    </w:tc>
                  </w:tr>
                  <w:tr w:rsidR="00FF356F" w14:paraId="1067B299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14:paraId="4901101E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48D437A6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</w:p>
                    </w:tc>
                  </w:tr>
                </w:tbl>
                <w:p w14:paraId="753B6282" w14:textId="77777777" w:rsidR="00FF356F" w:rsidRDefault="00FF356F"/>
              </w:txbxContent>
            </v:textbox>
            <w10:wrap anchorx="page"/>
          </v:shape>
        </w:pict>
      </w:r>
      <w:r w:rsidR="00D94FE3">
        <w:pict w14:anchorId="10D06B16">
          <v:shape id="_x0000_s1035" type="#_x0000_t202" style="position:absolute;left:0;text-align:left;margin-left:389.95pt;margin-top:166.4pt;width:171pt;height:187.05pt;z-index:-251659264;mso-position-horizontal-relative:page;mso-position-vertical-relative:text" filled="f" stroked="f">
            <v:textbox style="mso-next-textbox:#_x0000_s103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2381"/>
                  </w:tblGrid>
                  <w:tr w:rsidR="00FF356F" w14:paraId="0CA75A3C" w14:textId="77777777">
                    <w:trPr>
                      <w:trHeight w:hRule="exact" w:val="293"/>
                    </w:trPr>
                    <w:tc>
                      <w:tcPr>
                        <w:tcW w:w="3341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47150681" w14:textId="77777777" w:rsidR="00FF356F" w:rsidRDefault="00D94FE3">
                        <w:pPr>
                          <w:spacing w:line="240" w:lineRule="exact"/>
                          <w:ind w:left="1258" w:right="1238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äu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</w:p>
                    </w:tc>
                  </w:tr>
                  <w:tr w:rsidR="00FF356F" w14:paraId="7FD550DB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3D7256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4F580C1B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Bä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  <w:proofErr w:type="spellEnd"/>
                      </w:p>
                    </w:tc>
                  </w:tr>
                  <w:tr w:rsidR="00FF356F" w14:paraId="71F9ACDF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8BD4B9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06C9E17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m</w:t>
                        </w:r>
                        <w:proofErr w:type="spellEnd"/>
                      </w:p>
                    </w:tc>
                  </w:tr>
                  <w:tr w:rsidR="00FF356F" w14:paraId="7053680C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269E305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033701F9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Dil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</w:tr>
                  <w:tr w:rsidR="00FF356F" w14:paraId="014A13D5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CB9636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7F4E7E23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ago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</w:tr>
                  <w:tr w:rsidR="00FF356F" w14:paraId="2F0723D3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E78376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79AAF85E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</w:p>
                    </w:tc>
                  </w:tr>
                  <w:tr w:rsidR="00FF356F" w14:paraId="5FBD0DB4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F626A6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13595B4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st</w:t>
                        </w:r>
                        <w:proofErr w:type="spellEnd"/>
                      </w:p>
                    </w:tc>
                  </w:tr>
                  <w:tr w:rsidR="00FF356F" w14:paraId="45A79DC5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2C3A122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6098106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</w:p>
                    </w:tc>
                  </w:tr>
                  <w:tr w:rsidR="00FF356F" w14:paraId="6D3956B9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5C5932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3D6A9B5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rmi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z</w:t>
                        </w:r>
                        <w:proofErr w:type="spellEnd"/>
                      </w:p>
                    </w:tc>
                  </w:tr>
                  <w:tr w:rsidR="00FF356F" w14:paraId="0730CF27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BC0EC78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433C9BC6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435ECC64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687C4EF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19B06C0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</w:p>
                    </w:tc>
                  </w:tr>
                  <w:tr w:rsidR="00FF356F" w14:paraId="0A55344F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D3ED99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2B4ED52F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ch</w:t>
                        </w:r>
                        <w:proofErr w:type="spellEnd"/>
                      </w:p>
                    </w:tc>
                  </w:tr>
                  <w:tr w:rsidR="00FF356F" w14:paraId="3946C986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14:paraId="01C47213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6858FF4B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</w:tbl>
                <w:p w14:paraId="6BADEC06" w14:textId="77777777" w:rsidR="00FF356F" w:rsidRDefault="00FF356F"/>
              </w:txbxContent>
            </v:textbox>
            <w10:wrap anchorx="page"/>
          </v:shape>
        </w:pict>
      </w:r>
      <w:r w:rsidR="00D94FE3">
        <w:pict w14:anchorId="26A8E6DD">
          <v:shape id="_x0000_s1034" type="#_x0000_t202" style="position:absolute;left:0;text-align:left;margin-left:389.95pt;margin-top:364.15pt;width:171pt;height:47.1pt;z-index:-251658240;mso-position-horizontal-relative:page;mso-position-vertical-relative:text" filled="f" stroked="f">
            <v:textbox style="mso-next-textbox:#_x0000_s103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2381"/>
                  </w:tblGrid>
                  <w:tr w:rsidR="00FF356F" w14:paraId="7FA850A9" w14:textId="77777777">
                    <w:trPr>
                      <w:trHeight w:hRule="exact" w:val="293"/>
                    </w:trPr>
                    <w:tc>
                      <w:tcPr>
                        <w:tcW w:w="3341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03EB9463" w14:textId="77777777" w:rsidR="00FF356F" w:rsidRDefault="00D94FE3">
                        <w:pPr>
                          <w:spacing w:line="240" w:lineRule="exact"/>
                          <w:ind w:left="1153" w:right="1136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7EEE5F78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72B5429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44890F8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604CD67E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14:paraId="19D17595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139899B1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ebe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</w:tbl>
                <w:p w14:paraId="7ECD8CA4" w14:textId="77777777" w:rsidR="00FF356F" w:rsidRDefault="00FF356F"/>
              </w:txbxContent>
            </v:textbox>
            <w10:wrap anchorx="page"/>
          </v:shape>
        </w:pict>
      </w:r>
      <w:r w:rsidR="00D94FE3">
        <w:pict w14:anchorId="38AD64C8">
          <v:shape id="_x0000_s1033" type="#_x0000_t202" style="position:absolute;left:0;text-align:left;margin-left:389.95pt;margin-top:442pt;width:171pt;height:47.1pt;z-index:-251657216;mso-position-horizontal-relative:page;mso-position-vertical-relative:page" filled="f" stroked="f">
            <v:textbox style="mso-next-textbox:#_x0000_s103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2381"/>
                  </w:tblGrid>
                  <w:tr w:rsidR="00FF356F" w14:paraId="3551D72C" w14:textId="77777777">
                    <w:trPr>
                      <w:trHeight w:hRule="exact" w:val="293"/>
                    </w:trPr>
                    <w:tc>
                      <w:tcPr>
                        <w:tcW w:w="3341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4EF2025F" w14:textId="77777777" w:rsidR="00FF356F" w:rsidRDefault="00D94FE3">
                        <w:pPr>
                          <w:spacing w:line="240" w:lineRule="exact"/>
                          <w:ind w:left="1383" w:right="1366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ze</w:t>
                        </w:r>
                        <w:proofErr w:type="spellEnd"/>
                      </w:p>
                    </w:tc>
                  </w:tr>
                  <w:tr w:rsidR="00FF356F" w14:paraId="69DB1FCF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FB8729A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02113998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gnon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ss</w:t>
                        </w:r>
                        <w:proofErr w:type="spellEnd"/>
                      </w:p>
                    </w:tc>
                  </w:tr>
                  <w:tr w:rsidR="00FF356F" w14:paraId="14AE4764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14:paraId="16602CC2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02A1CFD1" w14:textId="77777777" w:rsidR="00FF356F" w:rsidRDefault="00FF356F"/>
                    </w:tc>
                  </w:tr>
                </w:tbl>
                <w:p w14:paraId="7CF57F39" w14:textId="77777777" w:rsidR="00FF356F" w:rsidRDefault="00FF356F"/>
              </w:txbxContent>
            </v:textbox>
            <w10:wrap anchorx="page" anchory="page"/>
          </v:shape>
        </w:pict>
      </w:r>
      <w:r w:rsidR="00D94FE3">
        <w:pict w14:anchorId="6F0024D8">
          <v:shape id="_x0000_s1032" type="#_x0000_t202" style="position:absolute;left:0;text-align:left;margin-left:389.95pt;margin-top:499.85pt;width:171pt;height:290.25pt;z-index:-251656192;mso-position-horizontal-relative:page;mso-position-vertical-relative:page" filled="f" stroked="f">
            <v:textbox style="mso-next-textbox:#_x0000_s103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2381"/>
                  </w:tblGrid>
                  <w:tr w:rsidR="00FF356F" w14:paraId="6FBB0A18" w14:textId="77777777">
                    <w:trPr>
                      <w:trHeight w:hRule="exact" w:val="293"/>
                    </w:trPr>
                    <w:tc>
                      <w:tcPr>
                        <w:tcW w:w="3341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419AEE76" w14:textId="77777777" w:rsidR="00FF356F" w:rsidRDefault="00D94FE3">
                        <w:pPr>
                          <w:spacing w:line="240" w:lineRule="exact"/>
                          <w:ind w:left="1306" w:right="1289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FF356F" w14:paraId="7C55FBC5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7F23C4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298C0985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</w:p>
                    </w:tc>
                  </w:tr>
                  <w:tr w:rsidR="00FF356F" w14:paraId="38F7CE15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9A8A736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262372CC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</w:p>
                    </w:tc>
                  </w:tr>
                  <w:tr w:rsidR="00FF356F" w14:paraId="73265C0E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A9CA88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2DCB8126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</w:tr>
                  <w:tr w:rsidR="00FF356F" w14:paraId="699E4C7F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1A66958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082409F2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</w:p>
                    </w:tc>
                  </w:tr>
                  <w:tr w:rsidR="00FF356F" w14:paraId="40F5E526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8E99E31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3566B9E2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</w:p>
                    </w:tc>
                  </w:tr>
                  <w:tr w:rsidR="00FF356F" w14:paraId="7BB98F37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464B8AC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170D7E78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FF356F" w14:paraId="7924CB96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8B83814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E4C1DEC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</w:tc>
                  </w:tr>
                  <w:tr w:rsidR="00FF356F" w14:paraId="48E297EE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3A32637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74FDD508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2E24CE45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7EB6166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C045B06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Kop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3AC50CAC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50A05C8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7C8CA5E4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</w:tr>
                  <w:tr w:rsidR="00FF356F" w14:paraId="2CF5A1F9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483EB3E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43E46B50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</w:tr>
                  <w:tr w:rsidR="00FF356F" w14:paraId="012FEB2E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65392FD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2F3AE354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sse</w:t>
                        </w:r>
                        <w:proofErr w:type="spellEnd"/>
                      </w:p>
                    </w:tc>
                  </w:tr>
                  <w:tr w:rsidR="00FF356F" w14:paraId="6510DE38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5DF923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7E2B7ABF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</w:tr>
                  <w:tr w:rsidR="00FF356F" w14:paraId="508F8DF8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329F112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0B121A81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</w:p>
                    </w:tc>
                  </w:tr>
                  <w:tr w:rsidR="00FF356F" w14:paraId="4A5DAC6D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464B65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9C73589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k</w:t>
                        </w:r>
                        <w:proofErr w:type="spellEnd"/>
                      </w:p>
                    </w:tc>
                  </w:tr>
                  <w:tr w:rsidR="00FF356F" w14:paraId="77AC5335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6AC9B68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26D29509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ande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  <w:proofErr w:type="spellEnd"/>
                      </w:p>
                    </w:tc>
                  </w:tr>
                  <w:tr w:rsidR="00FF356F" w14:paraId="49C6BD74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9010966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27D24C52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ande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c.</w:t>
                        </w:r>
                      </w:p>
                    </w:tc>
                  </w:tr>
                  <w:tr w:rsidR="00FF356F" w14:paraId="2AD2ABDE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85EF8E9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1E7FE075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</w:tc>
                  </w:tr>
                  <w:tr w:rsidR="00FF356F" w14:paraId="4539CA90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14:paraId="6F182270" w14:textId="77777777" w:rsidR="00FF356F" w:rsidRDefault="00FF356F"/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0BEE04C6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</w:t>
                        </w:r>
                        <w:proofErr w:type="spellEnd"/>
                      </w:p>
                    </w:tc>
                  </w:tr>
                </w:tbl>
                <w:p w14:paraId="551CDDB6" w14:textId="77777777" w:rsidR="00FF356F" w:rsidRDefault="00FF356F"/>
              </w:txbxContent>
            </v:textbox>
            <w10:wrap anchorx="page" anchory="page"/>
          </v:shape>
        </w:pict>
      </w:r>
      <w:r w:rsidR="00D94FE3">
        <w:pict w14:anchorId="73926AA7">
          <v:shape id="_x0000_s1031" type="#_x0000_t202" style="position:absolute;left:0;text-align:left;margin-left:201.75pt;margin-top:571.6pt;width:177.25pt;height:104.25pt;z-index:-251655168;mso-position-horizontal-relative:page;mso-position-vertic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2506"/>
                  </w:tblGrid>
                  <w:tr w:rsidR="00FF356F" w14:paraId="3B757910" w14:textId="77777777">
                    <w:trPr>
                      <w:trHeight w:hRule="exact" w:val="293"/>
                    </w:trPr>
                    <w:tc>
                      <w:tcPr>
                        <w:tcW w:w="3466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7702A4B4" w14:textId="77777777" w:rsidR="00FF356F" w:rsidRDefault="00D94FE3">
                        <w:pPr>
                          <w:spacing w:line="240" w:lineRule="exact"/>
                          <w:ind w:left="1201" w:right="1189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FF356F" w14:paraId="10F851E8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4B23567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3B77B0B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</w:tc>
                  </w:tr>
                  <w:tr w:rsidR="00FF356F" w14:paraId="3981F4AD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16ADCE4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1BA8E5BB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EB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</w:tr>
                  <w:tr w:rsidR="00FF356F" w14:paraId="593AC36E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945E19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BEAC956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</w:tc>
                  </w:tr>
                  <w:tr w:rsidR="00FF356F" w14:paraId="2AA011A9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682EF9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3DDEE265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.....................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FF356F" w14:paraId="589F8F13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D2597C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75BFC2C2" w14:textId="77777777" w:rsidR="00FF356F" w:rsidRDefault="00D94FE3">
                        <w:pPr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üh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FF356F" w14:paraId="2A6D5B87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14:paraId="7C40BCD1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5A9893DD" w14:textId="77777777" w:rsidR="00FF356F" w:rsidRDefault="00D94FE3">
                        <w:pPr>
                          <w:spacing w:line="240" w:lineRule="exact"/>
                          <w:ind w:left="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üh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2"/>
                            <w:szCs w:val="2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unge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14:paraId="405D2681" w14:textId="77777777" w:rsidR="00FF356F" w:rsidRDefault="00FF356F"/>
              </w:txbxContent>
            </v:textbox>
            <w10:wrap anchorx="page" anchory="page"/>
          </v:shape>
        </w:pict>
      </w:r>
      <w:r w:rsidR="00D94FE3">
        <w:pict w14:anchorId="53126FFE">
          <v:shape id="_x0000_s1030" type="#_x0000_t202" style="position:absolute;left:0;text-align:left;margin-left:201.75pt;margin-top:686.55pt;width:177.25pt;height:103.5pt;z-index:-251654144;mso-position-horizontal-relative:page;mso-position-vertic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2506"/>
                  </w:tblGrid>
                  <w:tr w:rsidR="00FF356F" w14:paraId="2B0BFA1F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5B20D7E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7ABC761C" w14:textId="77777777" w:rsidR="00FF356F" w:rsidRDefault="00FF356F"/>
                    </w:tc>
                  </w:tr>
                  <w:tr w:rsidR="00FF356F" w14:paraId="22585509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5874B1C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32592E77" w14:textId="77777777" w:rsidR="00FF356F" w:rsidRDefault="00FF356F"/>
                    </w:tc>
                  </w:tr>
                  <w:tr w:rsidR="00FF356F" w14:paraId="74E8398F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1C310E3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236BAD68" w14:textId="77777777" w:rsidR="00FF356F" w:rsidRDefault="00FF356F"/>
                    </w:tc>
                  </w:tr>
                  <w:tr w:rsidR="00FF356F" w14:paraId="4F97C5D2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F5076E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22AD0C4" w14:textId="77777777" w:rsidR="00FF356F" w:rsidRDefault="00FF356F"/>
                    </w:tc>
                  </w:tr>
                  <w:tr w:rsidR="00FF356F" w14:paraId="23744819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8CE23B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13CFBC37" w14:textId="77777777" w:rsidR="00FF356F" w:rsidRDefault="00FF356F"/>
                    </w:tc>
                  </w:tr>
                  <w:tr w:rsidR="00FF356F" w14:paraId="4F3953AD" w14:textId="77777777">
                    <w:trPr>
                      <w:trHeight w:hRule="exact" w:val="278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FEB0D0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4BD1EB36" w14:textId="77777777" w:rsidR="00FF356F" w:rsidRDefault="00FF356F"/>
                    </w:tc>
                  </w:tr>
                  <w:tr w:rsidR="00FF356F" w14:paraId="0367AE9C" w14:textId="77777777">
                    <w:trPr>
                      <w:trHeight w:hRule="exact" w:val="293"/>
                    </w:trPr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14:paraId="654C049D" w14:textId="77777777" w:rsidR="00FF356F" w:rsidRDefault="00FF356F"/>
                    </w:tc>
                    <w:tc>
                      <w:tcPr>
                        <w:tcW w:w="2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3059E309" w14:textId="77777777" w:rsidR="00FF356F" w:rsidRDefault="00FF356F"/>
                    </w:tc>
                  </w:tr>
                </w:tbl>
                <w:p w14:paraId="3BA23E16" w14:textId="77777777" w:rsidR="00FF356F" w:rsidRDefault="00FF356F"/>
              </w:txbxContent>
            </v:textbox>
            <w10:wrap anchorx="page" anchory="page"/>
          </v:shape>
        </w:pict>
      </w:r>
      <w:r w:rsidR="00D94FE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="00D94FE3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="00D94FE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 w:rsidR="00D94FE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f-</w:t>
      </w:r>
      <w:r w:rsidR="00D94FE3">
        <w:rPr>
          <w:rFonts w:ascii="Arial" w:eastAsia="Arial" w:hAnsi="Arial" w:cs="Arial"/>
          <w:b/>
          <w:position w:val="-1"/>
          <w:sz w:val="22"/>
          <w:szCs w:val="22"/>
        </w:rPr>
        <w:t>L</w:t>
      </w:r>
      <w:r w:rsidR="00D94FE3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a</w:t>
      </w:r>
      <w:r w:rsidR="00D94FE3">
        <w:rPr>
          <w:rFonts w:ascii="Arial" w:eastAsia="Arial" w:hAnsi="Arial" w:cs="Arial"/>
          <w:b/>
          <w:position w:val="-1"/>
          <w:sz w:val="22"/>
          <w:szCs w:val="22"/>
        </w:rPr>
        <w:t>d</w:t>
      </w:r>
      <w:r w:rsidR="00D94FE3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 w:rsidR="00D94FE3">
        <w:rPr>
          <w:rFonts w:ascii="Arial" w:eastAsia="Arial" w:hAnsi="Arial" w:cs="Arial"/>
          <w:b/>
          <w:position w:val="-1"/>
          <w:sz w:val="22"/>
          <w:szCs w:val="22"/>
        </w:rPr>
        <w:t>n</w:t>
      </w:r>
      <w:r w:rsidR="00D94FE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proofErr w:type="spellStart"/>
      <w:r w:rsidR="00D94FE3">
        <w:rPr>
          <w:rFonts w:ascii="Arial" w:eastAsia="Arial" w:hAnsi="Arial" w:cs="Arial"/>
          <w:b/>
          <w:position w:val="-1"/>
          <w:sz w:val="22"/>
          <w:szCs w:val="22"/>
        </w:rPr>
        <w:t>L</w:t>
      </w:r>
      <w:r w:rsidR="00D94FE3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nk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     </w:t>
      </w:r>
      <w:r w:rsidR="00D94FE3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="00D94FE3">
        <w:rPr>
          <w:rFonts w:ascii="Arial" w:eastAsia="Arial" w:hAnsi="Arial" w:cs="Arial"/>
          <w:b/>
          <w:position w:val="-1"/>
          <w:sz w:val="22"/>
          <w:szCs w:val="22"/>
        </w:rPr>
        <w:t xml:space="preserve">    </w:t>
      </w:r>
      <w:r w:rsidR="00D94FE3">
        <w:rPr>
          <w:rFonts w:ascii="Arial" w:eastAsia="Arial" w:hAnsi="Arial" w:cs="Arial"/>
          <w:b/>
          <w:spacing w:val="12"/>
          <w:position w:val="-1"/>
          <w:sz w:val="22"/>
          <w:szCs w:val="22"/>
        </w:rPr>
        <w:t xml:space="preserve"> </w:t>
      </w:r>
      <w:r w:rsidR="00D94FE3">
        <w:rPr>
          <w:rFonts w:ascii="Arial" w:eastAsia="Arial" w:hAnsi="Arial" w:cs="Arial"/>
          <w:b/>
          <w:position w:val="-1"/>
          <w:sz w:val="22"/>
          <w:szCs w:val="22"/>
        </w:rPr>
        <w:t>F</w:t>
      </w:r>
      <w:r w:rsidR="00D94FE3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a</w:t>
      </w:r>
      <w:r w:rsidR="00D94FE3">
        <w:rPr>
          <w:rFonts w:ascii="Arial" w:eastAsia="Arial" w:hAnsi="Arial" w:cs="Arial"/>
          <w:b/>
          <w:position w:val="-1"/>
          <w:sz w:val="22"/>
          <w:szCs w:val="22"/>
        </w:rPr>
        <w:t>x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033</w:t>
      </w:r>
      <w:r w:rsidR="00D94FE3"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 w:rsidR="00D94FE3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73</w:t>
      </w:r>
      <w:r w:rsidR="00D94FE3">
        <w:rPr>
          <w:rFonts w:ascii="Arial" w:eastAsia="Arial" w:hAnsi="Arial" w:cs="Arial"/>
          <w:b/>
          <w:position w:val="-1"/>
          <w:sz w:val="22"/>
          <w:szCs w:val="22"/>
        </w:rPr>
        <w:t>3</w:t>
      </w:r>
      <w:r w:rsidR="00D94FE3"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 w:rsidR="00D94FE3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3</w:t>
      </w:r>
      <w:r w:rsidR="00D94FE3">
        <w:rPr>
          <w:rFonts w:ascii="Arial" w:eastAsia="Arial" w:hAnsi="Arial" w:cs="Arial"/>
          <w:b/>
          <w:position w:val="-1"/>
          <w:sz w:val="22"/>
          <w:szCs w:val="22"/>
        </w:rPr>
        <w:t>9</w:t>
      </w:r>
      <w:r w:rsidR="00D94FE3"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 w:rsidR="00D94FE3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0                 </w:t>
      </w:r>
      <w:bookmarkStart w:id="0" w:name="_GoBack"/>
      <w:bookmarkEnd w:id="0"/>
      <w:r w:rsidR="00D94FE3">
        <w:rPr>
          <w:rFonts w:ascii="Arial" w:eastAsia="Arial" w:hAnsi="Arial" w:cs="Arial"/>
          <w:b/>
          <w:position w:val="-1"/>
          <w:sz w:val="22"/>
          <w:szCs w:val="22"/>
        </w:rPr>
        <w:t xml:space="preserve">     </w:t>
      </w:r>
      <w:r w:rsidR="00D94FE3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="00D94FE3">
        <w:rPr>
          <w:rFonts w:ascii="Arial" w:eastAsia="Arial" w:hAnsi="Arial" w:cs="Arial"/>
          <w:b/>
          <w:spacing w:val="46"/>
          <w:position w:val="-1"/>
          <w:sz w:val="22"/>
          <w:szCs w:val="22"/>
        </w:rPr>
        <w:t xml:space="preserve"> </w:t>
      </w:r>
      <w:proofErr w:type="spellStart"/>
      <w:r w:rsidR="00D94FE3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T</w:t>
      </w:r>
      <w:r w:rsidR="00D94FE3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 w:rsidR="00D94FE3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l</w:t>
      </w:r>
      <w:r w:rsidR="00D94FE3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 w:rsidR="00D94FE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f</w:t>
      </w:r>
      <w:r w:rsidR="00D94FE3">
        <w:rPr>
          <w:rFonts w:ascii="Arial" w:eastAsia="Arial" w:hAnsi="Arial" w:cs="Arial"/>
          <w:b/>
          <w:position w:val="-1"/>
          <w:sz w:val="22"/>
          <w:szCs w:val="22"/>
        </w:rPr>
        <w:t>on</w:t>
      </w:r>
      <w:proofErr w:type="spellEnd"/>
      <w:r w:rsidR="00D94FE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033 </w:t>
      </w:r>
      <w:r w:rsidR="00D94FE3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73</w:t>
      </w:r>
      <w:r w:rsidR="00D94FE3">
        <w:rPr>
          <w:rFonts w:ascii="Arial" w:eastAsia="Arial" w:hAnsi="Arial" w:cs="Arial"/>
          <w:b/>
          <w:position w:val="-1"/>
          <w:sz w:val="22"/>
          <w:szCs w:val="22"/>
        </w:rPr>
        <w:t>3</w:t>
      </w:r>
      <w:r w:rsidR="00D94FE3"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 w:rsidR="00D94FE3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2</w:t>
      </w:r>
      <w:r w:rsidR="00D94FE3">
        <w:rPr>
          <w:rFonts w:ascii="Arial" w:eastAsia="Arial" w:hAnsi="Arial" w:cs="Arial"/>
          <w:b/>
          <w:position w:val="-1"/>
          <w:sz w:val="22"/>
          <w:szCs w:val="22"/>
        </w:rPr>
        <w:t>4</w:t>
      </w:r>
      <w:r w:rsidR="00D94FE3"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 w:rsidR="00D94FE3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0</w:t>
      </w:r>
      <w:r w:rsidR="00D94FE3">
        <w:rPr>
          <w:rFonts w:ascii="Arial" w:eastAsia="Arial" w:hAnsi="Arial" w:cs="Arial"/>
          <w:b/>
          <w:position w:val="-1"/>
          <w:sz w:val="22"/>
          <w:szCs w:val="22"/>
        </w:rPr>
        <w:t>0</w:t>
      </w:r>
    </w:p>
    <w:p w14:paraId="3CBD9D63" w14:textId="77777777" w:rsidR="00FF356F" w:rsidRDefault="00FF356F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222"/>
      </w:tblGrid>
      <w:tr w:rsidR="00FF356F" w14:paraId="5F9078EE" w14:textId="77777777">
        <w:trPr>
          <w:trHeight w:hRule="exact" w:val="293"/>
        </w:trPr>
        <w:tc>
          <w:tcPr>
            <w:tcW w:w="31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4BAF4A" w14:textId="77777777" w:rsidR="00FF356F" w:rsidRDefault="00D94FE3">
            <w:pPr>
              <w:spacing w:line="240" w:lineRule="exact"/>
              <w:ind w:left="1090" w:right="10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FF356F" w14:paraId="7D763903" w14:textId="77777777">
        <w:trPr>
          <w:trHeight w:hRule="exact" w:val="278"/>
        </w:trPr>
        <w:tc>
          <w:tcPr>
            <w:tcW w:w="96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47C3480" w14:textId="77777777" w:rsidR="00FF356F" w:rsidRDefault="00FF356F"/>
        </w:tc>
        <w:tc>
          <w:tcPr>
            <w:tcW w:w="22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BF6FDDF" w14:textId="77777777" w:rsidR="00FF356F" w:rsidRDefault="00D94FE3">
            <w:pPr>
              <w:spacing w:line="240" w:lineRule="exact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FF356F" w14:paraId="0B69FEF2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B762299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E1A20D2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proofErr w:type="spellEnd"/>
          </w:p>
        </w:tc>
      </w:tr>
      <w:tr w:rsidR="00FF356F" w14:paraId="259550EB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C66378B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86DC116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FF356F" w14:paraId="1A2E41EC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C4E1ECF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C00EA6E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FF356F" w14:paraId="44989F79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BA3CAE8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5AC0DC2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ange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FF356F" w14:paraId="7AD24E5D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E2AB030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6B5E300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ange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FF356F" w14:paraId="53D2510E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1153E0B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6FA1A5D" w14:textId="77777777" w:rsidR="00FF356F" w:rsidRDefault="00D94FE3">
            <w:pPr>
              <w:spacing w:line="240" w:lineRule="exact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FF356F" w14:paraId="0BFEFFB8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67C55CF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AF4CA3B" w14:textId="77777777" w:rsidR="00FF356F" w:rsidRDefault="00D94FE3">
            <w:pPr>
              <w:spacing w:line="240" w:lineRule="exact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FF356F" w14:paraId="271B870C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0A4F7DB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63C5675F" w14:textId="77777777" w:rsidR="00FF356F" w:rsidRDefault="00FF356F"/>
        </w:tc>
      </w:tr>
    </w:tbl>
    <w:p w14:paraId="6618A189" w14:textId="77777777" w:rsidR="00FF356F" w:rsidRDefault="00FF356F">
      <w:pPr>
        <w:spacing w:before="14"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222"/>
      </w:tblGrid>
      <w:tr w:rsidR="00FF356F" w14:paraId="669AE1C4" w14:textId="77777777">
        <w:trPr>
          <w:trHeight w:hRule="exact" w:val="293"/>
        </w:trPr>
        <w:tc>
          <w:tcPr>
            <w:tcW w:w="31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F9FE3A" w14:textId="77777777" w:rsidR="00FF356F" w:rsidRDefault="00D94FE3">
            <w:pPr>
              <w:spacing w:line="240" w:lineRule="exact"/>
              <w:ind w:left="67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Bee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+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aube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FF356F" w14:paraId="4C86D5C6" w14:textId="77777777">
        <w:trPr>
          <w:trHeight w:hRule="exact" w:val="278"/>
        </w:trPr>
        <w:tc>
          <w:tcPr>
            <w:tcW w:w="96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ED40F37" w14:textId="77777777" w:rsidR="00FF356F" w:rsidRDefault="00FF356F"/>
        </w:tc>
        <w:tc>
          <w:tcPr>
            <w:tcW w:w="22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858AA38" w14:textId="77777777" w:rsidR="00FF356F" w:rsidRDefault="00D94FE3">
            <w:pPr>
              <w:spacing w:line="240" w:lineRule="exact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bee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FF356F" w14:paraId="5CF8A1D3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BC3E5F1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55946A9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dbee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FF356F" w14:paraId="44FEB59E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9651316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59A215D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bee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FF356F" w14:paraId="0388FEDA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A8A3727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372BB52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bee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FF356F" w14:paraId="7E68AB36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9A59E4E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1B6D727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ohann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bee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FF356F" w14:paraId="6F9A610F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07D31BA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DE970D5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FF356F" w14:paraId="75BFDF04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08A79CF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B6FA955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</w:p>
        </w:tc>
      </w:tr>
      <w:tr w:rsidR="00FF356F" w14:paraId="4913C868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CDBA50C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1579C4A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aube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FF356F" w14:paraId="4DD24D35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6FC0BA2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E571520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aube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FF356F" w14:paraId="733EC62C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7E8C944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87DF577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aube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proofErr w:type="spellEnd"/>
          </w:p>
        </w:tc>
      </w:tr>
      <w:tr w:rsidR="00FF356F" w14:paraId="53BE07A3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A456E0F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649C1AD3" w14:textId="77777777" w:rsidR="00FF356F" w:rsidRDefault="00FF356F"/>
        </w:tc>
      </w:tr>
    </w:tbl>
    <w:p w14:paraId="3C37E323" w14:textId="77777777" w:rsidR="00FF356F" w:rsidRDefault="00FF356F">
      <w:pPr>
        <w:spacing w:before="14"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222"/>
      </w:tblGrid>
      <w:tr w:rsidR="00FF356F" w14:paraId="08E51EF1" w14:textId="77777777">
        <w:trPr>
          <w:trHeight w:hRule="exact" w:val="293"/>
        </w:trPr>
        <w:tc>
          <w:tcPr>
            <w:tcW w:w="31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7119745" w14:textId="77777777" w:rsidR="00FF356F" w:rsidRDefault="00D94FE3">
            <w:pPr>
              <w:spacing w:line="240" w:lineRule="exact"/>
              <w:ind w:left="1196" w:right="117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FF356F" w14:paraId="69E34AA2" w14:textId="77777777">
        <w:trPr>
          <w:trHeight w:hRule="exact" w:val="278"/>
        </w:trPr>
        <w:tc>
          <w:tcPr>
            <w:tcW w:w="96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8E0B41A" w14:textId="77777777" w:rsidR="00FF356F" w:rsidRDefault="00FF356F"/>
        </w:tc>
        <w:tc>
          <w:tcPr>
            <w:tcW w:w="22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F6A3E42" w14:textId="77777777" w:rsidR="00FF356F" w:rsidRDefault="00D94FE3">
            <w:pPr>
              <w:spacing w:line="240" w:lineRule="exact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Anana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han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FF356F" w14:paraId="51FC5922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FB30ED4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34CBD06" w14:textId="77777777" w:rsidR="00FF356F" w:rsidRDefault="00D94FE3">
            <w:pPr>
              <w:spacing w:line="240" w:lineRule="exact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FF356F" w14:paraId="3213C5B6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8F451E7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FF701FB" w14:textId="77777777" w:rsidR="00FF356F" w:rsidRDefault="00D94FE3">
            <w:pPr>
              <w:spacing w:line="240" w:lineRule="exact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Banane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FF356F" w14:paraId="613738FD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B94B48E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2DF7278" w14:textId="77777777" w:rsidR="00FF356F" w:rsidRDefault="00D94FE3">
            <w:pPr>
              <w:spacing w:line="240" w:lineRule="exact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z w:val="22"/>
                <w:szCs w:val="22"/>
              </w:rPr>
              <w:t>sch</w:t>
            </w:r>
            <w:proofErr w:type="spellEnd"/>
          </w:p>
        </w:tc>
      </w:tr>
      <w:tr w:rsidR="00FF356F" w14:paraId="46AA3F55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E92221F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733BB6D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FF356F" w14:paraId="1D74DCCE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C4C6797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A2EB8CF" w14:textId="77777777" w:rsidR="00FF356F" w:rsidRDefault="00D94FE3">
            <w:pPr>
              <w:spacing w:line="240" w:lineRule="exact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iw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</w:tr>
      <w:tr w:rsidR="00FF356F" w14:paraId="6BF084FD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7478B20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EB11E9E" w14:textId="77777777" w:rsidR="00FF356F" w:rsidRDefault="00D94FE3">
            <w:pPr>
              <w:spacing w:line="240" w:lineRule="exact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FF356F" w14:paraId="420035F0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52AC5D7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4F47A2F" w14:textId="77777777" w:rsidR="00FF356F" w:rsidRDefault="00D94FE3">
            <w:pPr>
              <w:spacing w:line="240" w:lineRule="exact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FF356F" w14:paraId="5B130B88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D22225D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18D0C06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ango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FF356F" w14:paraId="09FAC318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4AE59F2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FBD3DDB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Papa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FF356F" w14:paraId="5C38B2E7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41B1C99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F251237" w14:textId="77777777" w:rsidR="00FF356F" w:rsidRDefault="00D94FE3">
            <w:pPr>
              <w:spacing w:line="240" w:lineRule="exact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Ph</w:t>
            </w:r>
            <w:r>
              <w:rPr>
                <w:rFonts w:ascii="Arial" w:eastAsia="Arial" w:hAnsi="Arial" w:cs="Arial"/>
                <w:sz w:val="22"/>
                <w:szCs w:val="22"/>
              </w:rPr>
              <w:t>ys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</w:tc>
      </w:tr>
      <w:tr w:rsidR="00FF356F" w14:paraId="09C1E2F0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634297A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A27F3D5" w14:textId="77777777" w:rsidR="00FF356F" w:rsidRDefault="00FF356F"/>
        </w:tc>
      </w:tr>
      <w:tr w:rsidR="00FF356F" w14:paraId="396A991F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E2BB946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E6F9317" w14:textId="77777777" w:rsidR="00FF356F" w:rsidRDefault="00FF356F"/>
        </w:tc>
      </w:tr>
    </w:tbl>
    <w:p w14:paraId="498103D7" w14:textId="77777777" w:rsidR="00FF356F" w:rsidRDefault="00FF356F">
      <w:pPr>
        <w:spacing w:before="14"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222"/>
      </w:tblGrid>
      <w:tr w:rsidR="00FF356F" w14:paraId="5FBAC503" w14:textId="77777777">
        <w:trPr>
          <w:trHeight w:hRule="exact" w:val="293"/>
        </w:trPr>
        <w:tc>
          <w:tcPr>
            <w:tcW w:w="31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7D372E" w14:textId="77777777" w:rsidR="00FF356F" w:rsidRDefault="00D94FE3">
            <w:pPr>
              <w:spacing w:line="240" w:lineRule="exact"/>
              <w:ind w:left="1095" w:right="108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nob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proofErr w:type="spellEnd"/>
          </w:p>
        </w:tc>
      </w:tr>
      <w:tr w:rsidR="00FF356F" w14:paraId="199BF261" w14:textId="77777777">
        <w:trPr>
          <w:trHeight w:hRule="exact" w:val="278"/>
        </w:trPr>
        <w:tc>
          <w:tcPr>
            <w:tcW w:w="96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B24F41C" w14:textId="77777777" w:rsidR="00FF356F" w:rsidRDefault="00FF356F"/>
        </w:tc>
        <w:tc>
          <w:tcPr>
            <w:tcW w:w="22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3B59ED9" w14:textId="77777777" w:rsidR="00FF356F" w:rsidRDefault="00D94FE3">
            <w:pPr>
              <w:spacing w:line="240" w:lineRule="exact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sse</w:t>
            </w:r>
            <w:proofErr w:type="spellEnd"/>
          </w:p>
        </w:tc>
      </w:tr>
      <w:tr w:rsidR="00FF356F" w14:paraId="7BBFF889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EAE3D58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D742518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sse</w:t>
            </w:r>
            <w:proofErr w:type="spellEnd"/>
          </w:p>
        </w:tc>
      </w:tr>
      <w:tr w:rsidR="00FF356F" w14:paraId="090EDDEA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EAE926A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A339CAF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</w:tr>
      <w:tr w:rsidR="00FF356F" w14:paraId="03B34B33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A64028C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9C2729B" w14:textId="77777777" w:rsidR="00FF356F" w:rsidRDefault="00D94FE3">
            <w:pPr>
              <w:spacing w:line="240" w:lineRule="exact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spellEnd"/>
          </w:p>
        </w:tc>
      </w:tr>
      <w:tr w:rsidR="00FF356F" w14:paraId="21D95877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058A16C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335610F" w14:textId="77777777" w:rsidR="00FF356F" w:rsidRDefault="00D94FE3">
            <w:pPr>
              <w:spacing w:line="240" w:lineRule="exact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spellEnd"/>
          </w:p>
        </w:tc>
      </w:tr>
      <w:tr w:rsidR="00FF356F" w14:paraId="4178D0ED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A2382CE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F5DEDCE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FF356F" w14:paraId="4DF459F3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2F3ECD0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2D0C3CC" w14:textId="77777777" w:rsidR="00FF356F" w:rsidRDefault="00D94FE3">
            <w:pPr>
              <w:spacing w:before="4"/>
              <w:ind w:left="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Lou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</w:tc>
      </w:tr>
      <w:tr w:rsidR="00FF356F" w14:paraId="139A6461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22BAE66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0CE40D7" w14:textId="77777777" w:rsidR="00FF356F" w:rsidRDefault="00FF356F"/>
        </w:tc>
      </w:tr>
    </w:tbl>
    <w:p w14:paraId="2509A2C6" w14:textId="77777777" w:rsidR="00FF356F" w:rsidRDefault="00FF356F">
      <w:pPr>
        <w:spacing w:before="14"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222"/>
      </w:tblGrid>
      <w:tr w:rsidR="00FF356F" w14:paraId="7E188830" w14:textId="77777777">
        <w:trPr>
          <w:trHeight w:hRule="exact" w:val="278"/>
        </w:trPr>
        <w:tc>
          <w:tcPr>
            <w:tcW w:w="96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DB64EFB" w14:textId="77777777" w:rsidR="00FF356F" w:rsidRDefault="00FF356F"/>
        </w:tc>
        <w:tc>
          <w:tcPr>
            <w:tcW w:w="22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600F735" w14:textId="77777777" w:rsidR="00FF356F" w:rsidRDefault="00FF356F"/>
        </w:tc>
      </w:tr>
      <w:tr w:rsidR="00FF356F" w14:paraId="77911F7C" w14:textId="77777777">
        <w:trPr>
          <w:trHeight w:hRule="exact" w:val="278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E2D94C6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5B122CF" w14:textId="77777777" w:rsidR="00FF356F" w:rsidRDefault="00FF356F"/>
        </w:tc>
      </w:tr>
      <w:tr w:rsidR="00FF356F" w14:paraId="372D3386" w14:textId="77777777">
        <w:trPr>
          <w:trHeight w:hRule="exact" w:val="293"/>
        </w:trPr>
        <w:tc>
          <w:tcPr>
            <w:tcW w:w="9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571D268" w14:textId="77777777" w:rsidR="00FF356F" w:rsidRDefault="00FF356F"/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4AA1AB15" w14:textId="77777777" w:rsidR="00FF356F" w:rsidRDefault="00FF356F"/>
        </w:tc>
      </w:tr>
    </w:tbl>
    <w:p w14:paraId="5C1E6EEC" w14:textId="77777777" w:rsidR="00FF356F" w:rsidRDefault="00FF356F">
      <w:pPr>
        <w:spacing w:before="8" w:line="140" w:lineRule="exact"/>
        <w:rPr>
          <w:sz w:val="15"/>
          <w:szCs w:val="15"/>
        </w:rPr>
      </w:pPr>
    </w:p>
    <w:p w14:paraId="16924C5F" w14:textId="77777777" w:rsidR="00FF356F" w:rsidRDefault="00D94FE3">
      <w:pPr>
        <w:spacing w:before="32"/>
        <w:ind w:left="159"/>
        <w:rPr>
          <w:rFonts w:ascii="Arial" w:eastAsia="Arial" w:hAnsi="Arial" w:cs="Arial"/>
          <w:sz w:val="22"/>
          <w:szCs w:val="22"/>
        </w:rPr>
      </w:pPr>
      <w:r>
        <w:pict w14:anchorId="055F4FB3">
          <v:group id="_x0000_s1026" style="position:absolute;left:0;text-align:left;margin-left:27.3pt;margin-top:.55pt;width:532.15pt;height:16.15pt;z-index:-251663360;mso-position-horizontal-relative:page" coordorigin="546,12" coordsize="10644,324">
            <v:polyline id="_x0000_s1029" style="position:absolute" points="1152,44,1152,318" coordorigin="576,22" coordsize="0,274" filled="f" strokeweight="1.06pt">
              <v:path arrowok="t"/>
            </v:polyline>
            <v:polyline id="_x0000_s1028" style="position:absolute" points="22320,44,22320,318" coordorigin="11160,22" coordsize="0,274" filled="f" strokeweight="1.06pt">
              <v:path arrowok="t"/>
            </v:polyline>
            <v:polyline id="_x0000_s1027" style="position:absolute" points="1132,630,11736,630" coordorigin="566,315" coordsize="10603,0" filled="f" strokeweight="2.02pt">
              <v:path arrowok="t"/>
            </v:polyline>
            <w10:wrap anchorx="page"/>
          </v:group>
        </w:pic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/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:                                                                                   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ung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sectPr w:rsidR="00FF356F">
      <w:type w:val="continuous"/>
      <w:pgSz w:w="11900" w:h="16840"/>
      <w:pgMar w:top="400" w:right="6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1C7834B" w14:textId="77777777" w:rsidR="00D94FE3" w:rsidRDefault="00D94FE3" w:rsidP="00E12040">
      <w:r>
        <w:separator/>
      </w:r>
    </w:p>
  </w:endnote>
  <w:endnote w:type="continuationSeparator" w:id="0">
    <w:p w14:paraId="4540EC09" w14:textId="77777777" w:rsidR="00D94FE3" w:rsidRDefault="00D94FE3" w:rsidP="00E1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AF4BDCA" w14:textId="77777777" w:rsidR="00D94FE3" w:rsidRDefault="00D94FE3" w:rsidP="00E12040">
      <w:r>
        <w:separator/>
      </w:r>
    </w:p>
  </w:footnote>
  <w:footnote w:type="continuationSeparator" w:id="0">
    <w:p w14:paraId="28175D6A" w14:textId="77777777" w:rsidR="00D94FE3" w:rsidRDefault="00D94FE3" w:rsidP="00E1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93006C9"/>
    <w:multiLevelType w:val="multilevel"/>
    <w:tmpl w:val="E9CA7F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6F"/>
    <w:rsid w:val="00D94FE3"/>
    <w:rsid w:val="00E12040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26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40"/>
  </w:style>
  <w:style w:type="paragraph" w:styleId="Footer">
    <w:name w:val="footer"/>
    <w:basedOn w:val="Normal"/>
    <w:link w:val="FooterChar"/>
    <w:uiPriority w:val="99"/>
    <w:unhideWhenUsed/>
    <w:rsid w:val="00E12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Radisavljevic</cp:lastModifiedBy>
  <cp:revision>2</cp:revision>
  <dcterms:created xsi:type="dcterms:W3CDTF">2017-10-29T20:53:00Z</dcterms:created>
  <dcterms:modified xsi:type="dcterms:W3CDTF">2017-10-29T20:53:00Z</dcterms:modified>
</cp:coreProperties>
</file>